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0947" w14:textId="77777777" w:rsidR="00005B55" w:rsidRDefault="00005B55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de-DE"/>
        </w:rPr>
      </w:pPr>
    </w:p>
    <w:p w14:paraId="451E0D0A" w14:textId="77777777" w:rsidR="00005B55" w:rsidRDefault="00005B55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de-DE"/>
        </w:rPr>
      </w:pPr>
    </w:p>
    <w:p w14:paraId="0E07266E" w14:textId="120AD870" w:rsidR="00C31307" w:rsidRDefault="001934CF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de-DE"/>
        </w:rPr>
      </w:pPr>
      <w:r w:rsidRPr="00696290">
        <w:rPr>
          <w:rFonts w:ascii="Calibri" w:hAnsi="Calibri" w:cs="Calibri"/>
          <w:sz w:val="26"/>
          <w:szCs w:val="26"/>
          <w:lang w:val="de-DE"/>
        </w:rPr>
        <w:t>Zur Verstärkung unseres Te</w:t>
      </w:r>
      <w:r w:rsidR="00C31307" w:rsidRPr="00696290">
        <w:rPr>
          <w:rFonts w:ascii="Calibri" w:hAnsi="Calibri" w:cs="Calibri"/>
          <w:sz w:val="26"/>
          <w:szCs w:val="26"/>
          <w:lang w:val="de-DE"/>
        </w:rPr>
        <w:t>ams suchen wir ab sofort eine/n</w:t>
      </w:r>
    </w:p>
    <w:p w14:paraId="328D6349" w14:textId="77777777" w:rsidR="002E2B7A" w:rsidRPr="00696290" w:rsidRDefault="002E2B7A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lang w:val="de-DE"/>
        </w:rPr>
      </w:pPr>
    </w:p>
    <w:p w14:paraId="01D264AB" w14:textId="599F93D5" w:rsidR="00AA684A" w:rsidRPr="002E2B7A" w:rsidRDefault="00F914C9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de-DE"/>
        </w:rPr>
      </w:pPr>
      <w:r>
        <w:rPr>
          <w:rFonts w:ascii="Calibri" w:hAnsi="Calibri" w:cs="Calibri"/>
          <w:b/>
          <w:sz w:val="36"/>
          <w:szCs w:val="36"/>
          <w:lang w:val="de-DE"/>
        </w:rPr>
        <w:t>MitarbeiterIn im Büro</w:t>
      </w:r>
    </w:p>
    <w:p w14:paraId="74684B60" w14:textId="77777777" w:rsidR="001934CF" w:rsidRPr="00696290" w:rsidRDefault="001934CF" w:rsidP="001934CF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de-DE"/>
        </w:rPr>
      </w:pPr>
    </w:p>
    <w:p w14:paraId="60209E08" w14:textId="7BFA12E5" w:rsidR="00B22A16" w:rsidRPr="009747A0" w:rsidRDefault="00696290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9747A0">
        <w:rPr>
          <w:rFonts w:ascii="Calibri" w:hAnsi="Calibri" w:cs="Calibri"/>
          <w:b/>
          <w:bCs/>
          <w:sz w:val="26"/>
          <w:szCs w:val="26"/>
          <w:u w:val="single"/>
        </w:rPr>
        <w:t>Wir bieten</w:t>
      </w:r>
    </w:p>
    <w:p w14:paraId="5E5B71FF" w14:textId="3BD9E1F2" w:rsidR="00B22A16" w:rsidRPr="009C5521" w:rsidRDefault="009C5521" w:rsidP="009C5521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C5521">
        <w:rPr>
          <w:rFonts w:ascii="Calibri" w:hAnsi="Calibri" w:cs="Calibri"/>
          <w:sz w:val="26"/>
          <w:szCs w:val="26"/>
        </w:rPr>
        <w:t>E</w:t>
      </w:r>
      <w:r w:rsidR="00B22A16" w:rsidRPr="009C5521">
        <w:rPr>
          <w:rFonts w:ascii="Calibri" w:hAnsi="Calibri" w:cs="Calibri"/>
          <w:sz w:val="26"/>
          <w:szCs w:val="26"/>
        </w:rPr>
        <w:t>ine spannende un</w:t>
      </w:r>
      <w:r w:rsidR="00B14E6F" w:rsidRPr="009C5521">
        <w:rPr>
          <w:rFonts w:ascii="Calibri" w:hAnsi="Calibri" w:cs="Calibri"/>
          <w:sz w:val="26"/>
          <w:szCs w:val="26"/>
        </w:rPr>
        <w:t>d abwechslungsreiche Tätigkeit</w:t>
      </w:r>
      <w:r w:rsidR="00B22A16" w:rsidRPr="009C5521">
        <w:rPr>
          <w:rFonts w:ascii="Calibri" w:hAnsi="Calibri" w:cs="Calibri"/>
          <w:sz w:val="26"/>
          <w:szCs w:val="26"/>
        </w:rPr>
        <w:t xml:space="preserve"> </w:t>
      </w:r>
      <w:r w:rsidR="00470F49" w:rsidRPr="009C5521">
        <w:rPr>
          <w:rFonts w:ascii="Calibri" w:hAnsi="Calibri" w:cs="Calibri"/>
          <w:sz w:val="26"/>
          <w:szCs w:val="26"/>
        </w:rPr>
        <w:t>mit einem hohen Maß</w:t>
      </w:r>
      <w:r w:rsidR="00B22A16" w:rsidRPr="009C5521">
        <w:rPr>
          <w:rFonts w:ascii="Calibri" w:hAnsi="Calibri" w:cs="Calibri"/>
          <w:sz w:val="26"/>
          <w:szCs w:val="26"/>
        </w:rPr>
        <w:t xml:space="preserve"> an Eigenverantwortung</w:t>
      </w:r>
    </w:p>
    <w:p w14:paraId="5FD134AF" w14:textId="77777777" w:rsidR="00AC4FEB" w:rsidRDefault="009C5521" w:rsidP="00CF585E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C5521">
        <w:rPr>
          <w:rFonts w:ascii="Calibri" w:hAnsi="Calibri" w:cs="Calibri"/>
          <w:sz w:val="26"/>
          <w:szCs w:val="26"/>
        </w:rPr>
        <w:t>E</w:t>
      </w:r>
      <w:r w:rsidR="00B22A16" w:rsidRPr="009C5521">
        <w:rPr>
          <w:rFonts w:ascii="Calibri" w:hAnsi="Calibri" w:cs="Calibri"/>
          <w:sz w:val="26"/>
          <w:szCs w:val="26"/>
        </w:rPr>
        <w:t>inen langfristigen Arbeitsplatz in einem familiären und kompetenten Team</w:t>
      </w:r>
      <w:r w:rsidR="00CF585E">
        <w:rPr>
          <w:rFonts w:ascii="Calibri" w:hAnsi="Calibri" w:cs="Calibri"/>
          <w:sz w:val="26"/>
          <w:szCs w:val="26"/>
        </w:rPr>
        <w:t xml:space="preserve"> </w:t>
      </w:r>
    </w:p>
    <w:p w14:paraId="781984EE" w14:textId="3D5D9CB9" w:rsidR="00B22A16" w:rsidRPr="00CF585E" w:rsidRDefault="008D517C" w:rsidP="00CF585E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</w:t>
      </w:r>
      <w:r w:rsidR="00B22A16" w:rsidRPr="00CF585E">
        <w:rPr>
          <w:rFonts w:ascii="Calibri" w:hAnsi="Calibri" w:cs="Calibri"/>
          <w:sz w:val="26"/>
          <w:szCs w:val="26"/>
        </w:rPr>
        <w:t xml:space="preserve">ute öffentliche Erreichbarkeit </w:t>
      </w:r>
      <w:r w:rsidR="00F3691C" w:rsidRPr="00CF585E">
        <w:rPr>
          <w:rFonts w:ascii="Calibri" w:hAnsi="Calibri" w:cs="Calibri"/>
          <w:sz w:val="26"/>
          <w:szCs w:val="26"/>
        </w:rPr>
        <w:t xml:space="preserve">des Arbeitsplatzes in </w:t>
      </w:r>
      <w:r w:rsidR="00A446EE" w:rsidRPr="00CF585E">
        <w:rPr>
          <w:rFonts w:ascii="Calibri" w:hAnsi="Calibri" w:cs="Calibri"/>
          <w:sz w:val="26"/>
          <w:szCs w:val="26"/>
        </w:rPr>
        <w:t>schöner</w:t>
      </w:r>
      <w:r w:rsidR="00F3691C" w:rsidRPr="00CF585E">
        <w:rPr>
          <w:rFonts w:ascii="Calibri" w:hAnsi="Calibri" w:cs="Calibri"/>
          <w:sz w:val="26"/>
          <w:szCs w:val="26"/>
        </w:rPr>
        <w:t xml:space="preserve"> </w:t>
      </w:r>
      <w:r w:rsidR="00A446EE" w:rsidRPr="00CF585E">
        <w:rPr>
          <w:rFonts w:ascii="Calibri" w:hAnsi="Calibri" w:cs="Calibri"/>
          <w:sz w:val="26"/>
          <w:szCs w:val="26"/>
        </w:rPr>
        <w:t xml:space="preserve">urbaner </w:t>
      </w:r>
      <w:r w:rsidR="00F3691C" w:rsidRPr="00CF585E">
        <w:rPr>
          <w:rFonts w:ascii="Calibri" w:hAnsi="Calibri" w:cs="Calibri"/>
          <w:sz w:val="26"/>
          <w:szCs w:val="26"/>
        </w:rPr>
        <w:t>Gegend</w:t>
      </w:r>
    </w:p>
    <w:p w14:paraId="060D8F62" w14:textId="77777777" w:rsidR="00B22A16" w:rsidRPr="00696290" w:rsidRDefault="00B22A16" w:rsidP="001934CF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de-DE"/>
        </w:rPr>
      </w:pPr>
    </w:p>
    <w:p w14:paraId="51424BE3" w14:textId="489E5193" w:rsidR="001934CF" w:rsidRPr="00C812AA" w:rsidRDefault="00696290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u w:val="single"/>
          <w:lang w:val="de-DE"/>
        </w:rPr>
      </w:pPr>
      <w:r w:rsidRPr="00C812AA">
        <w:rPr>
          <w:rFonts w:ascii="Calibri" w:hAnsi="Calibri" w:cs="Calibri"/>
          <w:b/>
          <w:bCs/>
          <w:sz w:val="26"/>
          <w:szCs w:val="26"/>
          <w:u w:val="single"/>
          <w:lang w:val="de-DE"/>
        </w:rPr>
        <w:t>Anforderung</w:t>
      </w:r>
    </w:p>
    <w:p w14:paraId="68D6C5E1" w14:textId="01498338" w:rsidR="00C812AA" w:rsidRDefault="009747A0" w:rsidP="00974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 w:rsidRPr="009747A0">
        <w:rPr>
          <w:rFonts w:ascii="Calibri" w:hAnsi="Calibri" w:cs="Calibri"/>
          <w:sz w:val="26"/>
          <w:szCs w:val="26"/>
        </w:rPr>
        <w:t>Positiv abgeschlossene kaufmännische Schul</w:t>
      </w:r>
      <w:r w:rsidR="004F6196">
        <w:rPr>
          <w:rFonts w:ascii="Calibri" w:hAnsi="Calibri" w:cs="Calibri"/>
          <w:sz w:val="26"/>
          <w:szCs w:val="26"/>
        </w:rPr>
        <w:t>aus</w:t>
      </w:r>
      <w:r w:rsidRPr="009747A0">
        <w:rPr>
          <w:rFonts w:ascii="Calibri" w:hAnsi="Calibri" w:cs="Calibri"/>
          <w:sz w:val="26"/>
          <w:szCs w:val="26"/>
        </w:rPr>
        <w:t>bildung</w:t>
      </w:r>
    </w:p>
    <w:p w14:paraId="185A1970" w14:textId="0D60AE2D" w:rsidR="009747A0" w:rsidRPr="009747A0" w:rsidRDefault="009747A0" w:rsidP="009747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 w:rsidRPr="009747A0">
        <w:rPr>
          <w:rFonts w:ascii="Calibri" w:hAnsi="Calibri" w:cs="Calibri"/>
          <w:sz w:val="26"/>
          <w:szCs w:val="26"/>
        </w:rPr>
        <w:t>Ideal</w:t>
      </w:r>
      <w:r w:rsidR="00C812AA">
        <w:rPr>
          <w:rFonts w:ascii="Calibri" w:hAnsi="Calibri" w:cs="Calibri"/>
          <w:sz w:val="26"/>
          <w:szCs w:val="26"/>
        </w:rPr>
        <w:t xml:space="preserve">erweise </w:t>
      </w:r>
      <w:r w:rsidRPr="009747A0">
        <w:rPr>
          <w:rFonts w:ascii="Calibri" w:hAnsi="Calibri" w:cs="Calibri"/>
          <w:sz w:val="26"/>
          <w:szCs w:val="26"/>
        </w:rPr>
        <w:t>Praxiserfahrung</w:t>
      </w:r>
      <w:r w:rsidR="00132F9C">
        <w:rPr>
          <w:rFonts w:ascii="Calibri" w:hAnsi="Calibri" w:cs="Calibri"/>
          <w:sz w:val="26"/>
          <w:szCs w:val="26"/>
        </w:rPr>
        <w:t xml:space="preserve"> in einem Labor</w:t>
      </w:r>
      <w:r w:rsidR="00312309">
        <w:rPr>
          <w:rFonts w:ascii="Calibri" w:hAnsi="Calibri" w:cs="Calibri"/>
          <w:sz w:val="26"/>
          <w:szCs w:val="26"/>
        </w:rPr>
        <w:t xml:space="preserve"> oder Büro</w:t>
      </w:r>
    </w:p>
    <w:p w14:paraId="23FAA573" w14:textId="4B4E5D32" w:rsidR="001934CF" w:rsidRDefault="001934CF" w:rsidP="001934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 w:rsidRPr="00696290">
        <w:rPr>
          <w:rFonts w:ascii="Calibri" w:hAnsi="Calibri" w:cs="Calibri"/>
          <w:sz w:val="26"/>
          <w:szCs w:val="26"/>
        </w:rPr>
        <w:t>Hohes Maß an Selbständigkeit, Gewissenhaftigkeit und Genauigkeit</w:t>
      </w:r>
    </w:p>
    <w:p w14:paraId="6E911A39" w14:textId="0867E51B" w:rsidR="009747A0" w:rsidRDefault="004F6196" w:rsidP="001934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Ausgezeichnete Deutschkenntnisse und </w:t>
      </w:r>
      <w:r w:rsidR="009747A0">
        <w:rPr>
          <w:rFonts w:ascii="Calibri" w:hAnsi="Calibri" w:cs="Calibri"/>
          <w:sz w:val="26"/>
          <w:szCs w:val="26"/>
        </w:rPr>
        <w:t>Sprachkenntnisse in Englisch</w:t>
      </w:r>
    </w:p>
    <w:p w14:paraId="44FE0E7F" w14:textId="5C7DE033" w:rsidR="00827992" w:rsidRDefault="009747A0" w:rsidP="00827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747A0">
        <w:rPr>
          <w:rFonts w:ascii="Calibri" w:hAnsi="Calibri" w:cs="Calibri"/>
          <w:sz w:val="26"/>
          <w:szCs w:val="26"/>
        </w:rPr>
        <w:t>•</w:t>
      </w:r>
      <w:r w:rsidRPr="009747A0">
        <w:rPr>
          <w:rFonts w:ascii="Calibri" w:hAnsi="Calibri" w:cs="Calibri"/>
          <w:sz w:val="26"/>
          <w:szCs w:val="26"/>
        </w:rPr>
        <w:tab/>
        <w:t>Analytisches und prozessorientiertes Denken sowie effizienter und genauer Arbeitsstil</w:t>
      </w:r>
    </w:p>
    <w:p w14:paraId="640EFE6F" w14:textId="2D339DBA" w:rsidR="00827992" w:rsidRPr="009C5521" w:rsidRDefault="00827992" w:rsidP="00827992">
      <w:pPr>
        <w:pStyle w:val="Listenabsatz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827992">
        <w:rPr>
          <w:rFonts w:ascii="Calibri" w:hAnsi="Calibri" w:cs="Calibri"/>
          <w:sz w:val="26"/>
          <w:szCs w:val="26"/>
        </w:rPr>
        <w:t>Gute MS-Office Kenntnisse</w:t>
      </w:r>
    </w:p>
    <w:p w14:paraId="4F2F16B6" w14:textId="77777777" w:rsidR="001934CF" w:rsidRPr="00696290" w:rsidRDefault="001934CF" w:rsidP="00696290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6"/>
          <w:szCs w:val="26"/>
          <w:lang w:val="de-DE"/>
        </w:rPr>
      </w:pPr>
    </w:p>
    <w:p w14:paraId="5C873422" w14:textId="77777777" w:rsidR="001934CF" w:rsidRPr="00C812AA" w:rsidRDefault="001934CF" w:rsidP="00C3130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u w:val="single"/>
          <w:lang w:val="de-DE"/>
        </w:rPr>
      </w:pPr>
      <w:r w:rsidRPr="00C812AA">
        <w:rPr>
          <w:rFonts w:ascii="Calibri" w:hAnsi="Calibri" w:cs="Calibri"/>
          <w:b/>
          <w:bCs/>
          <w:sz w:val="26"/>
          <w:szCs w:val="26"/>
          <w:u w:val="single"/>
          <w:lang w:val="de-DE"/>
        </w:rPr>
        <w:t>Hauptaufgaben:</w:t>
      </w:r>
    </w:p>
    <w:p w14:paraId="58D2395E" w14:textId="356CD963" w:rsidR="00B93970" w:rsidRDefault="00827992" w:rsidP="009747A0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Patientenempfang</w:t>
      </w:r>
      <w:r w:rsidR="00B93970">
        <w:rPr>
          <w:rFonts w:ascii="Calibri" w:hAnsi="Calibri" w:cs="Calibri"/>
          <w:sz w:val="26"/>
          <w:szCs w:val="26"/>
        </w:rPr>
        <w:t xml:space="preserve"> und Befundausgabe</w:t>
      </w:r>
      <w:r>
        <w:rPr>
          <w:rFonts w:ascii="Calibri" w:hAnsi="Calibri" w:cs="Calibri"/>
          <w:sz w:val="26"/>
          <w:szCs w:val="26"/>
        </w:rPr>
        <w:t xml:space="preserve"> </w:t>
      </w:r>
      <w:r w:rsidR="00B93970">
        <w:rPr>
          <w:rFonts w:ascii="Calibri" w:hAnsi="Calibri" w:cs="Calibri"/>
          <w:sz w:val="26"/>
          <w:szCs w:val="26"/>
        </w:rPr>
        <w:t>am Schalter</w:t>
      </w:r>
    </w:p>
    <w:p w14:paraId="2BDC80AF" w14:textId="28560216" w:rsidR="00B93970" w:rsidRDefault="00B62771" w:rsidP="009747A0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Beantwortung von Patientenanfragen per Mail oder Telefon</w:t>
      </w:r>
    </w:p>
    <w:p w14:paraId="069AC71C" w14:textId="67BDF6FE" w:rsidR="00AC4FEB" w:rsidRDefault="00AC4FEB" w:rsidP="009747A0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Kommunikation mit zuweisenden Ärzten </w:t>
      </w:r>
    </w:p>
    <w:p w14:paraId="4EB3904F" w14:textId="06603F66" w:rsidR="00827992" w:rsidRDefault="00827992" w:rsidP="009747A0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Aufnahme von </w:t>
      </w:r>
      <w:r w:rsidR="00132F9C">
        <w:rPr>
          <w:rFonts w:ascii="Calibri" w:hAnsi="Calibri" w:cs="Calibri"/>
          <w:sz w:val="26"/>
          <w:szCs w:val="26"/>
        </w:rPr>
        <w:t>Laborzuweisungen</w:t>
      </w:r>
      <w:r>
        <w:rPr>
          <w:rFonts w:ascii="Calibri" w:hAnsi="Calibri" w:cs="Calibri"/>
          <w:sz w:val="26"/>
          <w:szCs w:val="26"/>
        </w:rPr>
        <w:t xml:space="preserve"> ins System</w:t>
      </w:r>
    </w:p>
    <w:p w14:paraId="2DDA2A2C" w14:textId="4F050348" w:rsidR="009747A0" w:rsidRPr="009747A0" w:rsidRDefault="009747A0" w:rsidP="009747A0">
      <w:pPr>
        <w:pStyle w:val="Listenabsatz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9747A0">
        <w:rPr>
          <w:rFonts w:ascii="Calibri" w:hAnsi="Calibri" w:cs="Calibri"/>
          <w:sz w:val="26"/>
          <w:szCs w:val="26"/>
        </w:rPr>
        <w:t>Anlage von Zugangsdaten für die</w:t>
      </w:r>
      <w:r w:rsidR="00CF585E">
        <w:rPr>
          <w:rFonts w:ascii="Calibri" w:hAnsi="Calibri" w:cs="Calibri"/>
          <w:sz w:val="26"/>
          <w:szCs w:val="26"/>
        </w:rPr>
        <w:t xml:space="preserve"> </w:t>
      </w:r>
      <w:r w:rsidR="00AC4FEB">
        <w:rPr>
          <w:rFonts w:ascii="Calibri" w:hAnsi="Calibri" w:cs="Calibri"/>
          <w:sz w:val="26"/>
          <w:szCs w:val="26"/>
        </w:rPr>
        <w:t>O</w:t>
      </w:r>
      <w:r w:rsidRPr="009747A0">
        <w:rPr>
          <w:rFonts w:ascii="Calibri" w:hAnsi="Calibri" w:cs="Calibri"/>
          <w:sz w:val="26"/>
          <w:szCs w:val="26"/>
        </w:rPr>
        <w:t>nline</w:t>
      </w:r>
      <w:r w:rsidR="00AC4FEB">
        <w:rPr>
          <w:rFonts w:ascii="Calibri" w:hAnsi="Calibri" w:cs="Calibri"/>
          <w:sz w:val="26"/>
          <w:szCs w:val="26"/>
        </w:rPr>
        <w:t>-</w:t>
      </w:r>
      <w:r w:rsidRPr="009747A0">
        <w:rPr>
          <w:rFonts w:ascii="Calibri" w:hAnsi="Calibri" w:cs="Calibri"/>
          <w:sz w:val="26"/>
          <w:szCs w:val="26"/>
        </w:rPr>
        <w:t>Befundabfrage</w:t>
      </w:r>
    </w:p>
    <w:p w14:paraId="63CA8C30" w14:textId="77777777" w:rsidR="00206315" w:rsidRPr="00696290" w:rsidRDefault="00206315" w:rsidP="004C74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A4CDA06" w14:textId="77777777" w:rsidR="001934CF" w:rsidRPr="00696290" w:rsidRDefault="001934CF" w:rsidP="001934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1550D24" w14:textId="6468126D" w:rsidR="001934CF" w:rsidRPr="00C812AA" w:rsidRDefault="00696290" w:rsidP="00C313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C812AA">
        <w:rPr>
          <w:rFonts w:ascii="Calibri" w:hAnsi="Calibri" w:cs="Calibri"/>
          <w:b/>
          <w:bCs/>
          <w:sz w:val="26"/>
          <w:szCs w:val="26"/>
          <w:u w:val="single"/>
        </w:rPr>
        <w:t>Arbeitszeit</w:t>
      </w:r>
      <w:r w:rsidR="00C812AA">
        <w:rPr>
          <w:rFonts w:ascii="Calibri" w:hAnsi="Calibri" w:cs="Calibri"/>
          <w:b/>
          <w:bCs/>
          <w:sz w:val="26"/>
          <w:szCs w:val="26"/>
          <w:u w:val="single"/>
        </w:rPr>
        <w:t>:</w:t>
      </w:r>
    </w:p>
    <w:p w14:paraId="46E60CAC" w14:textId="5B45D70C" w:rsidR="000D4C35" w:rsidRPr="00696290" w:rsidRDefault="00F80006" w:rsidP="00C3130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Calibri" w:hAnsi="Calibri" w:cs="Calibri"/>
          <w:sz w:val="26"/>
          <w:szCs w:val="26"/>
        </w:rPr>
      </w:pPr>
      <w:r w:rsidRPr="00696290">
        <w:rPr>
          <w:rFonts w:ascii="Calibri" w:hAnsi="Calibri" w:cs="Calibri"/>
          <w:sz w:val="26"/>
          <w:szCs w:val="26"/>
        </w:rPr>
        <w:t>40</w:t>
      </w:r>
      <w:r w:rsidR="00B9748E" w:rsidRPr="00696290">
        <w:rPr>
          <w:rFonts w:ascii="Calibri" w:hAnsi="Calibri" w:cs="Calibri"/>
          <w:sz w:val="26"/>
          <w:szCs w:val="26"/>
        </w:rPr>
        <w:t xml:space="preserve"> Wochenstunden</w:t>
      </w:r>
      <w:r w:rsidR="00C31307" w:rsidRPr="00696290">
        <w:rPr>
          <w:rFonts w:ascii="Calibri" w:hAnsi="Calibri" w:cs="Calibri"/>
          <w:sz w:val="26"/>
          <w:szCs w:val="26"/>
        </w:rPr>
        <w:t xml:space="preserve">; Arbeitszeit: </w:t>
      </w:r>
      <w:r w:rsidRPr="00696290">
        <w:rPr>
          <w:rFonts w:ascii="Calibri" w:hAnsi="Calibri" w:cs="Calibri"/>
          <w:sz w:val="26"/>
          <w:szCs w:val="26"/>
        </w:rPr>
        <w:t>5</w:t>
      </w:r>
      <w:r w:rsidR="00C31307" w:rsidRPr="00696290">
        <w:rPr>
          <w:rFonts w:ascii="Calibri" w:hAnsi="Calibri" w:cs="Calibri"/>
          <w:sz w:val="26"/>
          <w:szCs w:val="26"/>
        </w:rPr>
        <w:t xml:space="preserve"> Tage</w:t>
      </w:r>
      <w:r w:rsidR="00B9748E" w:rsidRPr="00696290">
        <w:rPr>
          <w:rFonts w:ascii="Calibri" w:hAnsi="Calibri" w:cs="Calibri"/>
          <w:sz w:val="26"/>
          <w:szCs w:val="26"/>
        </w:rPr>
        <w:t xml:space="preserve"> pro Woche</w:t>
      </w:r>
      <w:r w:rsidR="001934CF" w:rsidRPr="00696290">
        <w:rPr>
          <w:rFonts w:ascii="Calibri" w:hAnsi="Calibri" w:cs="Calibri"/>
          <w:sz w:val="26"/>
          <w:szCs w:val="26"/>
        </w:rPr>
        <w:t xml:space="preserve">, </w:t>
      </w:r>
      <w:r w:rsidR="00B9748E" w:rsidRPr="00696290">
        <w:rPr>
          <w:rFonts w:ascii="Calibri" w:hAnsi="Calibri" w:cs="Calibri"/>
          <w:sz w:val="26"/>
          <w:szCs w:val="26"/>
        </w:rPr>
        <w:t xml:space="preserve">Montag bis Freitag, </w:t>
      </w:r>
      <w:r w:rsidRPr="00696290">
        <w:rPr>
          <w:rFonts w:ascii="Calibri" w:hAnsi="Calibri" w:cs="Calibri"/>
          <w:sz w:val="26"/>
          <w:szCs w:val="26"/>
        </w:rPr>
        <w:t>zwischen</w:t>
      </w:r>
      <w:r w:rsidR="00B9748E" w:rsidRPr="00696290">
        <w:rPr>
          <w:rFonts w:ascii="Calibri" w:hAnsi="Calibri" w:cs="Calibri"/>
          <w:sz w:val="26"/>
          <w:szCs w:val="26"/>
        </w:rPr>
        <w:t xml:space="preserve"> 7:00 </w:t>
      </w:r>
      <w:r w:rsidRPr="00696290">
        <w:rPr>
          <w:rFonts w:ascii="Calibri" w:hAnsi="Calibri" w:cs="Calibri"/>
          <w:sz w:val="26"/>
          <w:szCs w:val="26"/>
        </w:rPr>
        <w:t>und 17:30</w:t>
      </w:r>
      <w:r w:rsidR="009C5521">
        <w:rPr>
          <w:rFonts w:ascii="Calibri" w:hAnsi="Calibri" w:cs="Calibri"/>
          <w:sz w:val="26"/>
          <w:szCs w:val="26"/>
        </w:rPr>
        <w:t xml:space="preserve"> </w:t>
      </w:r>
      <w:r w:rsidR="00826C0D">
        <w:rPr>
          <w:rFonts w:ascii="Calibri" w:hAnsi="Calibri" w:cs="Calibri"/>
          <w:sz w:val="26"/>
          <w:szCs w:val="26"/>
        </w:rPr>
        <w:t xml:space="preserve">Uhr </w:t>
      </w:r>
      <w:r w:rsidR="009C5521">
        <w:rPr>
          <w:rFonts w:ascii="Calibri" w:hAnsi="Calibri" w:cs="Calibri"/>
          <w:sz w:val="26"/>
          <w:szCs w:val="26"/>
        </w:rPr>
        <w:t xml:space="preserve">(2 x </w:t>
      </w:r>
      <w:r w:rsidR="00826C0D">
        <w:rPr>
          <w:rFonts w:ascii="Calibri" w:hAnsi="Calibri" w:cs="Calibri"/>
          <w:sz w:val="26"/>
          <w:szCs w:val="26"/>
        </w:rPr>
        <w:t xml:space="preserve">pro </w:t>
      </w:r>
      <w:r w:rsidR="009C5521">
        <w:rPr>
          <w:rFonts w:ascii="Calibri" w:hAnsi="Calibri" w:cs="Calibri"/>
          <w:sz w:val="26"/>
          <w:szCs w:val="26"/>
        </w:rPr>
        <w:t>Woche bis 13:00</w:t>
      </w:r>
      <w:r w:rsidR="00826C0D">
        <w:rPr>
          <w:rFonts w:ascii="Calibri" w:hAnsi="Calibri" w:cs="Calibri"/>
          <w:sz w:val="26"/>
          <w:szCs w:val="26"/>
        </w:rPr>
        <w:t xml:space="preserve"> Uhr</w:t>
      </w:r>
      <w:r w:rsidR="009C5521">
        <w:rPr>
          <w:rFonts w:ascii="Calibri" w:hAnsi="Calibri" w:cs="Calibri"/>
          <w:sz w:val="26"/>
          <w:szCs w:val="26"/>
        </w:rPr>
        <w:t>)</w:t>
      </w:r>
    </w:p>
    <w:p w14:paraId="02810039" w14:textId="77777777" w:rsidR="00B22A16" w:rsidRPr="00696290" w:rsidRDefault="00B22A16" w:rsidP="00B22A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6"/>
          <w:szCs w:val="26"/>
        </w:rPr>
      </w:pPr>
    </w:p>
    <w:p w14:paraId="29F2471A" w14:textId="1BDFCF81" w:rsidR="001934CF" w:rsidRPr="009C5521" w:rsidRDefault="00696290" w:rsidP="00C313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u w:val="single"/>
          <w:lang w:val="de-DE"/>
        </w:rPr>
      </w:pPr>
      <w:r w:rsidRPr="009C5521">
        <w:rPr>
          <w:rFonts w:ascii="Calibri" w:hAnsi="Calibri" w:cs="Calibri"/>
          <w:b/>
          <w:bCs/>
          <w:sz w:val="26"/>
          <w:szCs w:val="26"/>
          <w:u w:val="single"/>
          <w:lang w:val="de-DE"/>
        </w:rPr>
        <w:t>Arbeitsort</w:t>
      </w:r>
    </w:p>
    <w:p w14:paraId="4E9E735C" w14:textId="369253FC" w:rsidR="001934CF" w:rsidRPr="00696290" w:rsidRDefault="001934CF" w:rsidP="001934C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6"/>
          <w:szCs w:val="26"/>
          <w:lang w:val="de-DE"/>
        </w:rPr>
      </w:pPr>
      <w:r w:rsidRPr="00696290">
        <w:rPr>
          <w:rFonts w:ascii="Calibri" w:hAnsi="Calibri" w:cs="Calibri"/>
          <w:sz w:val="26"/>
          <w:szCs w:val="26"/>
          <w:lang w:val="de-DE"/>
        </w:rPr>
        <w:t>1030 Wien</w:t>
      </w:r>
      <w:r w:rsidR="00A446EE" w:rsidRPr="00696290">
        <w:rPr>
          <w:rFonts w:ascii="Calibri" w:hAnsi="Calibri" w:cs="Calibri"/>
          <w:sz w:val="26"/>
          <w:szCs w:val="26"/>
          <w:lang w:val="de-DE"/>
        </w:rPr>
        <w:t>, Ziehrerplatz 9</w:t>
      </w:r>
      <w:r w:rsidRPr="00696290">
        <w:rPr>
          <w:rFonts w:ascii="Calibri" w:hAnsi="Calibri" w:cs="Calibri"/>
          <w:sz w:val="26"/>
          <w:szCs w:val="26"/>
          <w:lang w:val="de-DE"/>
        </w:rPr>
        <w:t xml:space="preserve">; </w:t>
      </w:r>
      <w:r w:rsidR="00A446EE" w:rsidRPr="00696290">
        <w:rPr>
          <w:rFonts w:ascii="Calibri" w:hAnsi="Calibri" w:cs="Calibri"/>
          <w:sz w:val="26"/>
          <w:szCs w:val="26"/>
          <w:lang w:val="de-DE"/>
        </w:rPr>
        <w:t>öffentlich</w:t>
      </w:r>
      <w:r w:rsidRPr="00696290">
        <w:rPr>
          <w:rFonts w:ascii="Calibri" w:hAnsi="Calibri" w:cs="Calibri"/>
          <w:sz w:val="26"/>
          <w:szCs w:val="26"/>
          <w:lang w:val="de-DE"/>
        </w:rPr>
        <w:t xml:space="preserve"> gut erreichbar</w:t>
      </w:r>
    </w:p>
    <w:p w14:paraId="2FBC62C5" w14:textId="77777777" w:rsidR="001934CF" w:rsidRPr="00696290" w:rsidRDefault="001934CF" w:rsidP="001934CF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de-DE"/>
        </w:rPr>
      </w:pPr>
    </w:p>
    <w:p w14:paraId="674952A1" w14:textId="0E5BC171" w:rsidR="00C058F4" w:rsidRPr="00696290" w:rsidRDefault="001934CF" w:rsidP="00060362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6"/>
          <w:szCs w:val="26"/>
        </w:rPr>
      </w:pPr>
      <w:r w:rsidRPr="00696290">
        <w:rPr>
          <w:rFonts w:ascii="Calibri" w:hAnsi="Calibri" w:cs="Calibri"/>
          <w:sz w:val="26"/>
          <w:szCs w:val="26"/>
          <w:lang w:val="de-DE"/>
        </w:rPr>
        <w:t xml:space="preserve">Angaben gemäß Gleichbehandlungsgesetz: Das Mindestentgelt </w:t>
      </w:r>
      <w:r w:rsidR="00D31E7D" w:rsidRPr="00696290">
        <w:rPr>
          <w:rFonts w:ascii="Calibri" w:hAnsi="Calibri" w:cs="Calibri"/>
          <w:sz w:val="26"/>
          <w:szCs w:val="26"/>
          <w:lang w:val="de-DE"/>
        </w:rPr>
        <w:t xml:space="preserve">auf Basis von </w:t>
      </w:r>
      <w:r w:rsidR="006A1059" w:rsidRPr="00696290">
        <w:rPr>
          <w:rFonts w:ascii="Calibri" w:hAnsi="Calibri" w:cs="Calibri"/>
          <w:sz w:val="26"/>
          <w:szCs w:val="26"/>
          <w:lang w:val="de-DE"/>
        </w:rPr>
        <w:t>40 Wochenstunden</w:t>
      </w:r>
      <w:r w:rsidR="00D31E7D" w:rsidRPr="00696290">
        <w:rPr>
          <w:rFonts w:ascii="Calibri" w:hAnsi="Calibri" w:cs="Calibri"/>
          <w:sz w:val="26"/>
          <w:szCs w:val="26"/>
          <w:lang w:val="de-DE"/>
        </w:rPr>
        <w:t xml:space="preserve"> </w:t>
      </w:r>
      <w:r w:rsidRPr="00696290">
        <w:rPr>
          <w:rFonts w:ascii="Calibri" w:hAnsi="Calibri" w:cs="Calibri"/>
          <w:sz w:val="26"/>
          <w:szCs w:val="26"/>
          <w:lang w:val="de-DE"/>
        </w:rPr>
        <w:t>für die Stelle</w:t>
      </w:r>
      <w:r w:rsidR="00060362" w:rsidRPr="00696290">
        <w:rPr>
          <w:rFonts w:ascii="Calibri" w:hAnsi="Calibri" w:cs="Calibri"/>
          <w:sz w:val="26"/>
          <w:szCs w:val="26"/>
          <w:lang w:val="de-DE"/>
        </w:rPr>
        <w:t xml:space="preserve"> </w:t>
      </w:r>
      <w:r w:rsidR="00005B55">
        <w:rPr>
          <w:rFonts w:ascii="Calibri" w:hAnsi="Calibri" w:cs="Calibri"/>
          <w:sz w:val="26"/>
          <w:szCs w:val="26"/>
          <w:lang w:val="de-DE"/>
        </w:rPr>
        <w:t>MitarbeiterIn im Büro</w:t>
      </w:r>
      <w:r w:rsidR="004C1248" w:rsidRPr="00696290">
        <w:rPr>
          <w:rFonts w:ascii="Calibri" w:hAnsi="Calibri" w:cs="Calibri"/>
          <w:sz w:val="26"/>
          <w:szCs w:val="26"/>
          <w:lang w:val="de-DE"/>
        </w:rPr>
        <w:t xml:space="preserve"> beträgt </w:t>
      </w:r>
      <w:r w:rsidR="00FF556F">
        <w:rPr>
          <w:rFonts w:ascii="Calibri" w:hAnsi="Calibri" w:cs="Calibri"/>
          <w:sz w:val="26"/>
          <w:szCs w:val="26"/>
          <w:lang w:val="de-DE"/>
        </w:rPr>
        <w:t>€</w:t>
      </w:r>
      <w:r w:rsidR="004A049D">
        <w:rPr>
          <w:rFonts w:ascii="Calibri" w:hAnsi="Calibri" w:cs="Calibri"/>
          <w:sz w:val="26"/>
          <w:szCs w:val="26"/>
          <w:lang w:val="de-DE"/>
        </w:rPr>
        <w:t xml:space="preserve"> </w:t>
      </w:r>
      <w:r w:rsidR="00005B55">
        <w:rPr>
          <w:rFonts w:ascii="Calibri" w:hAnsi="Calibri" w:cs="Calibri"/>
          <w:sz w:val="26"/>
          <w:szCs w:val="26"/>
          <w:lang w:val="de-DE"/>
        </w:rPr>
        <w:t>1765</w:t>
      </w:r>
      <w:r w:rsidR="004A049D">
        <w:rPr>
          <w:rFonts w:ascii="Calibri" w:hAnsi="Calibri" w:cs="Calibri"/>
          <w:sz w:val="26"/>
          <w:szCs w:val="26"/>
          <w:lang w:val="de-DE"/>
        </w:rPr>
        <w:t>,00</w:t>
      </w:r>
      <w:r w:rsidR="004C1248" w:rsidRPr="00696290">
        <w:rPr>
          <w:rFonts w:ascii="Calibri" w:hAnsi="Calibri" w:cs="Calibri"/>
          <w:sz w:val="26"/>
          <w:szCs w:val="26"/>
          <w:lang w:val="de-DE"/>
        </w:rPr>
        <w:t xml:space="preserve"> brutto pro Monat</w:t>
      </w:r>
      <w:r w:rsidR="00FF556F">
        <w:rPr>
          <w:rFonts w:ascii="Calibri" w:hAnsi="Calibri" w:cs="Calibri"/>
          <w:sz w:val="26"/>
          <w:szCs w:val="26"/>
          <w:lang w:val="de-DE"/>
        </w:rPr>
        <w:t>, je nach Qualifikation</w:t>
      </w:r>
      <w:r w:rsidRPr="00696290">
        <w:rPr>
          <w:rFonts w:ascii="Calibri" w:hAnsi="Calibri" w:cs="Calibri"/>
          <w:sz w:val="26"/>
          <w:szCs w:val="26"/>
          <w:lang w:val="de-DE"/>
        </w:rPr>
        <w:t>. </w:t>
      </w:r>
      <w:r w:rsidR="00B22A16" w:rsidRPr="00696290">
        <w:rPr>
          <w:rFonts w:ascii="Calibri" w:hAnsi="Calibri" w:cs="Calibri"/>
          <w:sz w:val="26"/>
          <w:szCs w:val="26"/>
        </w:rPr>
        <w:t>Bereitschaft zur Überzahlung.</w:t>
      </w:r>
    </w:p>
    <w:sectPr w:rsidR="00C058F4" w:rsidRPr="00696290" w:rsidSect="00696290">
      <w:headerReference w:type="default" r:id="rId10"/>
      <w:pgSz w:w="12240" w:h="15840"/>
      <w:pgMar w:top="1417" w:right="1325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7142" w14:textId="77777777" w:rsidR="00816449" w:rsidRDefault="00816449" w:rsidP="00937720">
      <w:r>
        <w:separator/>
      </w:r>
    </w:p>
  </w:endnote>
  <w:endnote w:type="continuationSeparator" w:id="0">
    <w:p w14:paraId="43691BE6" w14:textId="77777777" w:rsidR="00816449" w:rsidRDefault="00816449" w:rsidP="009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B9B" w14:textId="77777777" w:rsidR="00816449" w:rsidRDefault="00816449" w:rsidP="00937720">
      <w:r>
        <w:separator/>
      </w:r>
    </w:p>
  </w:footnote>
  <w:footnote w:type="continuationSeparator" w:id="0">
    <w:p w14:paraId="79CD628B" w14:textId="77777777" w:rsidR="00816449" w:rsidRDefault="00816449" w:rsidP="0093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1FAF" w14:textId="2D1AFE89" w:rsidR="00696290" w:rsidRDefault="009C5521" w:rsidP="00696290">
    <w:pPr>
      <w:pStyle w:val="Kopfzeile"/>
      <w:tabs>
        <w:tab w:val="clear" w:pos="9072"/>
        <w:tab w:val="right" w:pos="1034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39778" wp14:editId="736D47E1">
          <wp:simplePos x="0" y="0"/>
          <wp:positionH relativeFrom="column">
            <wp:posOffset>1385570</wp:posOffset>
          </wp:positionH>
          <wp:positionV relativeFrom="page">
            <wp:posOffset>274320</wp:posOffset>
          </wp:positionV>
          <wp:extent cx="3215640" cy="631190"/>
          <wp:effectExtent l="0" t="0" r="381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6290">
      <w:tab/>
    </w:r>
    <w:r w:rsidR="006962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315EDA"/>
    <w:multiLevelType w:val="multilevel"/>
    <w:tmpl w:val="49D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C1A02"/>
    <w:multiLevelType w:val="hybridMultilevel"/>
    <w:tmpl w:val="CD4469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B7C23"/>
    <w:multiLevelType w:val="hybridMultilevel"/>
    <w:tmpl w:val="1CE01D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72390"/>
    <w:multiLevelType w:val="multilevel"/>
    <w:tmpl w:val="25BC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B5BD7"/>
    <w:multiLevelType w:val="hybridMultilevel"/>
    <w:tmpl w:val="320A1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1B40"/>
    <w:multiLevelType w:val="hybridMultilevel"/>
    <w:tmpl w:val="572EEE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0697941">
    <w:abstractNumId w:val="0"/>
  </w:num>
  <w:num w:numId="2" w16cid:durableId="1663971153">
    <w:abstractNumId w:val="1"/>
  </w:num>
  <w:num w:numId="3" w16cid:durableId="1113405879">
    <w:abstractNumId w:val="2"/>
  </w:num>
  <w:num w:numId="4" w16cid:durableId="996375907">
    <w:abstractNumId w:val="3"/>
  </w:num>
  <w:num w:numId="5" w16cid:durableId="14380294">
    <w:abstractNumId w:val="4"/>
  </w:num>
  <w:num w:numId="6" w16cid:durableId="1280836177">
    <w:abstractNumId w:val="5"/>
  </w:num>
  <w:num w:numId="7" w16cid:durableId="934826044">
    <w:abstractNumId w:val="8"/>
  </w:num>
  <w:num w:numId="8" w16cid:durableId="2035646460">
    <w:abstractNumId w:val="6"/>
  </w:num>
  <w:num w:numId="9" w16cid:durableId="178349867">
    <w:abstractNumId w:val="9"/>
  </w:num>
  <w:num w:numId="10" w16cid:durableId="1302155970">
    <w:abstractNumId w:val="10"/>
  </w:num>
  <w:num w:numId="11" w16cid:durableId="1486776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F"/>
    <w:rsid w:val="00005B55"/>
    <w:rsid w:val="00060362"/>
    <w:rsid w:val="00071FC2"/>
    <w:rsid w:val="000B39F9"/>
    <w:rsid w:val="000D4C35"/>
    <w:rsid w:val="001223DC"/>
    <w:rsid w:val="00132F9C"/>
    <w:rsid w:val="001352A0"/>
    <w:rsid w:val="001934CF"/>
    <w:rsid w:val="00206315"/>
    <w:rsid w:val="002766A7"/>
    <w:rsid w:val="002E2B7A"/>
    <w:rsid w:val="00312309"/>
    <w:rsid w:val="00322D8E"/>
    <w:rsid w:val="004004A3"/>
    <w:rsid w:val="00470F49"/>
    <w:rsid w:val="0047596F"/>
    <w:rsid w:val="004A049D"/>
    <w:rsid w:val="004C1248"/>
    <w:rsid w:val="004C7404"/>
    <w:rsid w:val="004F6196"/>
    <w:rsid w:val="004F6B77"/>
    <w:rsid w:val="005263F5"/>
    <w:rsid w:val="005B4CE6"/>
    <w:rsid w:val="006561F3"/>
    <w:rsid w:val="00696290"/>
    <w:rsid w:val="006A1059"/>
    <w:rsid w:val="006B1629"/>
    <w:rsid w:val="006B4358"/>
    <w:rsid w:val="00791708"/>
    <w:rsid w:val="007F6C2F"/>
    <w:rsid w:val="00816449"/>
    <w:rsid w:val="00826C0D"/>
    <w:rsid w:val="00827992"/>
    <w:rsid w:val="008C40A1"/>
    <w:rsid w:val="008D517C"/>
    <w:rsid w:val="00937720"/>
    <w:rsid w:val="009747A0"/>
    <w:rsid w:val="009B1B91"/>
    <w:rsid w:val="009C5521"/>
    <w:rsid w:val="00A446EE"/>
    <w:rsid w:val="00AA684A"/>
    <w:rsid w:val="00AC4FEB"/>
    <w:rsid w:val="00B14E6F"/>
    <w:rsid w:val="00B22A16"/>
    <w:rsid w:val="00B62771"/>
    <w:rsid w:val="00B93970"/>
    <w:rsid w:val="00B9748E"/>
    <w:rsid w:val="00BD57A7"/>
    <w:rsid w:val="00C058F4"/>
    <w:rsid w:val="00C220E0"/>
    <w:rsid w:val="00C31307"/>
    <w:rsid w:val="00C812AA"/>
    <w:rsid w:val="00CA6303"/>
    <w:rsid w:val="00CB6FA9"/>
    <w:rsid w:val="00CF585E"/>
    <w:rsid w:val="00D31E7D"/>
    <w:rsid w:val="00E222E1"/>
    <w:rsid w:val="00F3691C"/>
    <w:rsid w:val="00F76E6D"/>
    <w:rsid w:val="00F80006"/>
    <w:rsid w:val="00F914C9"/>
    <w:rsid w:val="00FC63A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B6663"/>
  <w14:defaultImageDpi w14:val="300"/>
  <w15:docId w15:val="{725D4945-02FA-4150-8070-2B474DB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0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4C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03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37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720"/>
  </w:style>
  <w:style w:type="paragraph" w:styleId="Fuzeile">
    <w:name w:val="footer"/>
    <w:basedOn w:val="Standard"/>
    <w:link w:val="FuzeileZchn"/>
    <w:uiPriority w:val="99"/>
    <w:unhideWhenUsed/>
    <w:rsid w:val="00937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7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7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7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2210C24E47D46B3DCA85C1E453D64" ma:contentTypeVersion="10" ma:contentTypeDescription="Ein neues Dokument erstellen." ma:contentTypeScope="" ma:versionID="a077de3a01e65932fa8e06bf741eff35">
  <xsd:schema xmlns:xsd="http://www.w3.org/2001/XMLSchema" xmlns:xs="http://www.w3.org/2001/XMLSchema" xmlns:p="http://schemas.microsoft.com/office/2006/metadata/properties" xmlns:ns2="15b41369-2941-424c-ba14-c6a46b2dff6f" targetNamespace="http://schemas.microsoft.com/office/2006/metadata/properties" ma:root="true" ma:fieldsID="2fe32b878cb6e74585bb004858bbbe41" ns2:_="">
    <xsd:import namespace="15b41369-2941-424c-ba14-c6a46b2df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1369-2941-424c-ba14-c6a46b2d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CBFE5-16AF-4AF2-8B24-FF9E05143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71A39-C45C-4FD2-AEFE-076F599C5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41369-2941-424c-ba14-c6a46b2df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47AA4-7E79-4838-AA54-A2FB0A5A8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 STEFAN MUSTAFA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MUSTAFA</dc:creator>
  <cp:keywords/>
  <dc:description/>
  <cp:lastModifiedBy>Simone Metz</cp:lastModifiedBy>
  <cp:revision>6</cp:revision>
  <cp:lastPrinted>2022-06-28T07:56:00Z</cp:lastPrinted>
  <dcterms:created xsi:type="dcterms:W3CDTF">2022-09-23T05:45:00Z</dcterms:created>
  <dcterms:modified xsi:type="dcterms:W3CDTF">2022-09-23T06:25:00Z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0x010100C512210C24E47D46B3DCA85C1E453D64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